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8729" w14:textId="444FF726" w:rsidR="00DA0261" w:rsidRDefault="0021245A" w:rsidP="00DA0261">
      <w:r>
        <w:rPr>
          <w:noProof/>
        </w:rPr>
        <w:drawing>
          <wp:inline distT="0" distB="0" distL="0" distR="0" wp14:anchorId="390FB53C" wp14:editId="7E84CC1C">
            <wp:extent cx="1824685" cy="416966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09" cy="42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0024" w14:textId="734B2F9C" w:rsidR="00DA0261" w:rsidRDefault="00DA0261" w:rsidP="00815612">
      <w:pPr>
        <w:rPr>
          <w:b/>
          <w:sz w:val="32"/>
          <w:szCs w:val="32"/>
        </w:rPr>
      </w:pPr>
    </w:p>
    <w:p w14:paraId="04445387" w14:textId="77777777" w:rsidR="00DA0261" w:rsidRDefault="00DA0261" w:rsidP="00DA0261">
      <w:pPr>
        <w:jc w:val="center"/>
        <w:rPr>
          <w:b/>
          <w:sz w:val="32"/>
          <w:szCs w:val="32"/>
        </w:rPr>
      </w:pPr>
    </w:p>
    <w:p w14:paraId="5FE95695" w14:textId="54BD8944" w:rsidR="00C76DB6" w:rsidRDefault="00557A97" w:rsidP="00887A6D">
      <w:pPr>
        <w:rPr>
          <w:rFonts w:ascii="Microsoft New Tai Lue" w:hAnsi="Microsoft New Tai Lue" w:cs="Microsoft New Tai Lue"/>
          <w:bCs/>
          <w:sz w:val="32"/>
          <w:szCs w:val="32"/>
        </w:rPr>
      </w:pPr>
      <w:r w:rsidRPr="005A75D1">
        <w:rPr>
          <w:rFonts w:ascii="Microsoft New Tai Lue" w:hAnsi="Microsoft New Tai Lue" w:cs="Microsoft New Tai L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80A79" wp14:editId="7907755A">
                <wp:simplePos x="0" y="0"/>
                <wp:positionH relativeFrom="column">
                  <wp:posOffset>1363980</wp:posOffset>
                </wp:positionH>
                <wp:positionV relativeFrom="paragraph">
                  <wp:posOffset>5715</wp:posOffset>
                </wp:positionV>
                <wp:extent cx="0" cy="993140"/>
                <wp:effectExtent l="12700" t="0" r="12700" b="2286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31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7444F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.45pt" to="107.4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" strokecolor="#4472c4 [3204]" strokeweight="1.5pt">
                <v:stroke joinstyle="miter"/>
                <w10:wrap type="square"/>
              </v:line>
            </w:pict>
          </mc:Fallback>
        </mc:AlternateContent>
      </w:r>
      <w:r w:rsidR="00815612" w:rsidRPr="005A75D1">
        <w:rPr>
          <w:rFonts w:ascii="Microsoft New Tai Lue" w:eastAsia="Yu Gothic UI Semilight" w:hAnsi="Microsoft New Tai Lue" w:cs="Microsoft New Tai Lu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1F130C" wp14:editId="2ECA2281">
                <wp:simplePos x="0" y="0"/>
                <wp:positionH relativeFrom="column">
                  <wp:posOffset>148590</wp:posOffset>
                </wp:positionH>
                <wp:positionV relativeFrom="paragraph">
                  <wp:posOffset>35560</wp:posOffset>
                </wp:positionV>
                <wp:extent cx="1163955" cy="963930"/>
                <wp:effectExtent l="0" t="0" r="4445" b="1270"/>
                <wp:wrapTight wrapText="bothSides">
                  <wp:wrapPolygon edited="0">
                    <wp:start x="0" y="0"/>
                    <wp:lineTo x="0" y="21344"/>
                    <wp:lineTo x="21447" y="21344"/>
                    <wp:lineTo x="214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A354" w14:textId="2C82E123" w:rsidR="00DA0261" w:rsidRPr="005A75D1" w:rsidRDefault="00397E00" w:rsidP="00DA0261">
                            <w:pP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Initial posting on </w:t>
                            </w:r>
                            <w:proofErr w:type="gramStart"/>
                            <w:r w:rsidR="0099781E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2/</w:t>
                            </w:r>
                            <w:r w:rsidR="00DA77CA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16</w:t>
                            </w:r>
                            <w:r w:rsidR="0021245A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/</w:t>
                            </w:r>
                            <w:r w:rsidR="003868C4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546719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3868C4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</w:p>
                          <w:p w14:paraId="0547BFA3" w14:textId="5FE8F6FF" w:rsidR="00DA0261" w:rsidRPr="005A75D1" w:rsidRDefault="00962A22" w:rsidP="00DA0261">
                            <w:pP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Expires on </w:t>
                            </w:r>
                            <w:r w:rsidR="00A90CC9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5/</w:t>
                            </w:r>
                            <w:r w:rsidR="00DA77CA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11</w:t>
                            </w:r>
                            <w:r w:rsidR="0021245A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/22</w:t>
                            </w:r>
                          </w:p>
                          <w:p w14:paraId="2C8F75D5" w14:textId="77777777" w:rsidR="00DA0261" w:rsidRDefault="00DA0261" w:rsidP="00DA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1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2.8pt;width:91.65pt;height:7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" stroked="f">
                <v:textbox>
                  <w:txbxContent>
                    <w:p w14:paraId="5AB5A354" w14:textId="2C82E123" w:rsidR="00DA0261" w:rsidRPr="005A75D1" w:rsidRDefault="00397E00" w:rsidP="00DA0261">
                      <w:pP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 xml:space="preserve">Initial posting on </w:t>
                      </w:r>
                      <w:proofErr w:type="gramStart"/>
                      <w:r w:rsidR="0099781E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2/</w:t>
                      </w:r>
                      <w:r w:rsidR="00DA77CA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16</w:t>
                      </w:r>
                      <w:r w:rsidR="0021245A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/</w:t>
                      </w:r>
                      <w:r w:rsidR="003868C4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2</w:t>
                      </w:r>
                      <w:r w:rsidR="00546719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2</w:t>
                      </w:r>
                      <w:r w:rsidR="003868C4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;</w:t>
                      </w:r>
                      <w:proofErr w:type="gramEnd"/>
                    </w:p>
                    <w:p w14:paraId="0547BFA3" w14:textId="5FE8F6FF" w:rsidR="00DA0261" w:rsidRPr="005A75D1" w:rsidRDefault="00962A22" w:rsidP="00DA0261">
                      <w:pP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 xml:space="preserve">Expires on </w:t>
                      </w:r>
                      <w:r w:rsidR="00A90CC9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5/</w:t>
                      </w:r>
                      <w:r w:rsidR="00DA77CA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11</w:t>
                      </w:r>
                      <w:r w:rsidR="0021245A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/22</w:t>
                      </w:r>
                    </w:p>
                    <w:p w14:paraId="2C8F75D5" w14:textId="77777777" w:rsidR="00DA0261" w:rsidRDefault="00DA0261" w:rsidP="00DA0261"/>
                  </w:txbxContent>
                </v:textbox>
                <w10:wrap type="tight"/>
              </v:shape>
            </w:pict>
          </mc:Fallback>
        </mc:AlternateContent>
      </w:r>
      <w:r w:rsidR="00A90CC9">
        <w:rPr>
          <w:rFonts w:ascii="Microsoft New Tai Lue" w:hAnsi="Microsoft New Tai Lue" w:cs="Microsoft New Tai Lue"/>
          <w:b/>
          <w:sz w:val="32"/>
          <w:szCs w:val="32"/>
        </w:rPr>
        <w:t>Oncology</w:t>
      </w:r>
      <w:r w:rsidR="00DA77CA">
        <w:rPr>
          <w:rFonts w:ascii="Microsoft New Tai Lue" w:hAnsi="Microsoft New Tai Lue" w:cs="Microsoft New Tai Lue"/>
          <w:b/>
          <w:sz w:val="32"/>
          <w:szCs w:val="32"/>
        </w:rPr>
        <w:t xml:space="preserve"> Nurse Manager</w:t>
      </w:r>
    </w:p>
    <w:p w14:paraId="62E019AD" w14:textId="3EBC14E8" w:rsidR="00711A66" w:rsidRDefault="00DA77CA" w:rsidP="00F73A94">
      <w:pPr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sz w:val="32"/>
          <w:szCs w:val="32"/>
        </w:rPr>
        <w:t>South Shore Health</w:t>
      </w:r>
    </w:p>
    <w:p w14:paraId="2C902F69" w14:textId="24E6C94E" w:rsidR="00651757" w:rsidRPr="00A90CC9" w:rsidRDefault="00A90CC9" w:rsidP="00A90CC9">
      <w:pPr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sz w:val="32"/>
          <w:szCs w:val="32"/>
        </w:rPr>
        <w:t>W</w:t>
      </w:r>
      <w:r w:rsidR="00DA77CA">
        <w:rPr>
          <w:rFonts w:ascii="Microsoft New Tai Lue" w:hAnsi="Microsoft New Tai Lue" w:cs="Microsoft New Tai Lue"/>
          <w:sz w:val="32"/>
          <w:szCs w:val="32"/>
        </w:rPr>
        <w:t>eymouth</w:t>
      </w:r>
      <w:r w:rsidR="0099781E">
        <w:rPr>
          <w:rFonts w:ascii="Microsoft New Tai Lue" w:hAnsi="Microsoft New Tai Lue" w:cs="Microsoft New Tai Lue"/>
          <w:sz w:val="32"/>
          <w:szCs w:val="32"/>
        </w:rPr>
        <w:t>, MA</w:t>
      </w:r>
    </w:p>
    <w:p w14:paraId="144D88CD" w14:textId="7E096979" w:rsidR="00A90CC9" w:rsidRDefault="00A90CC9" w:rsidP="00A90CC9"/>
    <w:p w14:paraId="4A20509A" w14:textId="54C0F158" w:rsidR="00A90CC9" w:rsidRDefault="00A90CC9" w:rsidP="00A90CC9"/>
    <w:p w14:paraId="7D9D6A05" w14:textId="77777777" w:rsidR="00DA77CA" w:rsidRPr="00DA77CA" w:rsidRDefault="00DA77CA" w:rsidP="00DA77CA">
      <w:pPr>
        <w:rPr>
          <w:rFonts w:ascii="Microsoft Tai Le" w:hAnsi="Microsoft Tai Le" w:cs="Microsoft Tai Le"/>
        </w:rPr>
      </w:pPr>
      <w:r w:rsidRPr="00DA77CA">
        <w:rPr>
          <w:rFonts w:ascii="Microsoft Tai Le" w:hAnsi="Microsoft Tai Le" w:cs="Microsoft Tai Le"/>
        </w:rPr>
        <w:t xml:space="preserve">At South Shore Health, we come together to improve the health of our family, </w:t>
      </w:r>
      <w:proofErr w:type="gramStart"/>
      <w:r w:rsidRPr="00DA77CA">
        <w:rPr>
          <w:rFonts w:ascii="Microsoft Tai Le" w:hAnsi="Microsoft Tai Le" w:cs="Microsoft Tai Le"/>
        </w:rPr>
        <w:t>friends</w:t>
      </w:r>
      <w:proofErr w:type="gramEnd"/>
      <w:r w:rsidRPr="00DA77CA">
        <w:rPr>
          <w:rFonts w:ascii="Microsoft Tai Le" w:hAnsi="Microsoft Tai Le" w:cs="Microsoft Tai Le"/>
        </w:rPr>
        <w:t xml:space="preserve"> and neighbors by bringing people, caregivers and excellence in medicine together </w:t>
      </w:r>
      <w:r w:rsidRPr="00DA77CA">
        <w:rPr>
          <w:rFonts w:ascii="Microsoft Tai Le" w:hAnsi="Microsoft Tai Le" w:cs="Microsoft Tai Le"/>
          <w:i/>
          <w:iCs/>
        </w:rPr>
        <w:t>As One</w:t>
      </w:r>
      <w:r w:rsidRPr="00DA77CA">
        <w:rPr>
          <w:rFonts w:ascii="Microsoft Tai Le" w:hAnsi="Microsoft Tai Le" w:cs="Microsoft Tai Le"/>
        </w:rPr>
        <w:t xml:space="preserve">. We are looking for an experienced </w:t>
      </w:r>
      <w:r w:rsidRPr="00DA77CA">
        <w:rPr>
          <w:rFonts w:ascii="Microsoft Tai Le" w:hAnsi="Microsoft Tai Le" w:cs="Microsoft Tai Le"/>
          <w:b/>
          <w:bCs/>
        </w:rPr>
        <w:t>Oncology</w:t>
      </w:r>
      <w:r w:rsidRPr="00DA77CA">
        <w:rPr>
          <w:rFonts w:ascii="Microsoft Tai Le" w:hAnsi="Microsoft Tai Le" w:cs="Microsoft Tai Le"/>
        </w:rPr>
        <w:t xml:space="preserve"> </w:t>
      </w:r>
      <w:r w:rsidRPr="00DA77CA">
        <w:rPr>
          <w:rFonts w:ascii="Microsoft Tai Le" w:hAnsi="Microsoft Tai Le" w:cs="Microsoft Tai Le"/>
          <w:b/>
          <w:bCs/>
        </w:rPr>
        <w:t xml:space="preserve">Nurse Manager </w:t>
      </w:r>
      <w:r w:rsidRPr="00DA77CA">
        <w:rPr>
          <w:rFonts w:ascii="Microsoft Tai Le" w:hAnsi="Microsoft Tai Le" w:cs="Microsoft Tai Le"/>
        </w:rPr>
        <w:t xml:space="preserve">to make decisions related to patient care, human </w:t>
      </w:r>
      <w:proofErr w:type="gramStart"/>
      <w:r w:rsidRPr="00DA77CA">
        <w:rPr>
          <w:rFonts w:ascii="Microsoft Tai Le" w:hAnsi="Microsoft Tai Le" w:cs="Microsoft Tai Le"/>
        </w:rPr>
        <w:t>resources</w:t>
      </w:r>
      <w:proofErr w:type="gramEnd"/>
      <w:r w:rsidRPr="00DA77CA">
        <w:rPr>
          <w:rFonts w:ascii="Microsoft Tai Le" w:hAnsi="Microsoft Tai Le" w:cs="Microsoft Tai Le"/>
        </w:rPr>
        <w:t xml:space="preserve"> and related financial management of our oncology department. We will rely on you to:</w:t>
      </w:r>
    </w:p>
    <w:p w14:paraId="1AF949F7" w14:textId="77777777" w:rsidR="00DA77CA" w:rsidRPr="00DA77CA" w:rsidRDefault="00DA77CA" w:rsidP="00DA77CA">
      <w:pPr>
        <w:rPr>
          <w:rFonts w:ascii="Microsoft Tai Le" w:hAnsi="Microsoft Tai Le" w:cs="Microsoft Tai Le"/>
        </w:rPr>
      </w:pPr>
    </w:p>
    <w:p w14:paraId="68973DDA" w14:textId="77777777" w:rsidR="00DA77CA" w:rsidRPr="00DA77CA" w:rsidRDefault="00DA77CA" w:rsidP="00DA77CA">
      <w:pPr>
        <w:pStyle w:val="ListBullet"/>
        <w:spacing w:after="0"/>
        <w:rPr>
          <w:rFonts w:ascii="Microsoft Tai Le" w:hAnsi="Microsoft Tai Le" w:cs="Microsoft Tai Le"/>
        </w:rPr>
      </w:pPr>
      <w:r w:rsidRPr="00DA77CA">
        <w:rPr>
          <w:rFonts w:ascii="Microsoft Tai Le" w:hAnsi="Microsoft Tai Le" w:cs="Microsoft Tai Le"/>
        </w:rPr>
        <w:t xml:space="preserve">Collaborate with staff, Operations Supervisor, </w:t>
      </w:r>
      <w:proofErr w:type="gramStart"/>
      <w:r w:rsidRPr="00DA77CA">
        <w:rPr>
          <w:rFonts w:ascii="Microsoft Tai Le" w:hAnsi="Microsoft Tai Le" w:cs="Microsoft Tai Le"/>
        </w:rPr>
        <w:t>CNS</w:t>
      </w:r>
      <w:proofErr w:type="gramEnd"/>
      <w:r w:rsidRPr="00DA77CA">
        <w:rPr>
          <w:rFonts w:ascii="Microsoft Tai Le" w:hAnsi="Microsoft Tai Le" w:cs="Microsoft Tai Le"/>
        </w:rPr>
        <w:t xml:space="preserve"> and physician leadership to improve patient care and enhance operational and clinical systems</w:t>
      </w:r>
    </w:p>
    <w:p w14:paraId="0D2CCC16" w14:textId="77777777" w:rsidR="00DA77CA" w:rsidRPr="00DA77CA" w:rsidRDefault="00DA77CA" w:rsidP="00DA77CA">
      <w:pPr>
        <w:pStyle w:val="ListBullet"/>
        <w:spacing w:after="0"/>
        <w:rPr>
          <w:rFonts w:ascii="Microsoft Tai Le" w:hAnsi="Microsoft Tai Le" w:cs="Microsoft Tai Le"/>
        </w:rPr>
      </w:pPr>
      <w:r w:rsidRPr="00DA77CA">
        <w:rPr>
          <w:rFonts w:ascii="Microsoft Tai Le" w:hAnsi="Microsoft Tai Le" w:cs="Microsoft Tai Le"/>
        </w:rPr>
        <w:t xml:space="preserve">Maintain effective and appropriate staffing </w:t>
      </w:r>
    </w:p>
    <w:p w14:paraId="0A9E0D16" w14:textId="77777777" w:rsidR="00DA77CA" w:rsidRPr="00DA77CA" w:rsidRDefault="00DA77CA" w:rsidP="00DA77CA">
      <w:pPr>
        <w:pStyle w:val="ListBullet"/>
        <w:spacing w:after="0"/>
        <w:rPr>
          <w:rFonts w:ascii="Microsoft Tai Le" w:hAnsi="Microsoft Tai Le" w:cs="Microsoft Tai Le"/>
        </w:rPr>
      </w:pPr>
      <w:r w:rsidRPr="00DA77CA">
        <w:rPr>
          <w:rFonts w:ascii="Microsoft Tai Le" w:hAnsi="Microsoft Tai Le" w:cs="Microsoft Tai Le"/>
        </w:rPr>
        <w:t>Engage with providers and staff to address clinical and patient experience concerns and patient flow issues</w:t>
      </w:r>
    </w:p>
    <w:p w14:paraId="6C68B518" w14:textId="77777777" w:rsidR="00DA77CA" w:rsidRPr="00DA77CA" w:rsidRDefault="00DA77CA" w:rsidP="00DA77CA">
      <w:pPr>
        <w:pStyle w:val="ListBullet"/>
        <w:spacing w:after="0"/>
        <w:rPr>
          <w:rFonts w:ascii="Microsoft Tai Le" w:hAnsi="Microsoft Tai Le" w:cs="Microsoft Tai Le"/>
        </w:rPr>
      </w:pPr>
      <w:r w:rsidRPr="00DA77CA">
        <w:rPr>
          <w:rFonts w:ascii="Microsoft Tai Le" w:hAnsi="Microsoft Tai Le" w:cs="Microsoft Tai Le"/>
        </w:rPr>
        <w:t xml:space="preserve">Share responsibility for effective and efficient fiscal management of department clinical operations and recommend clinical capital equipment needs </w:t>
      </w:r>
    </w:p>
    <w:p w14:paraId="07F84B17" w14:textId="77777777" w:rsidR="00DA77CA" w:rsidRPr="00DA77CA" w:rsidRDefault="00DA77CA" w:rsidP="00DA77CA">
      <w:pPr>
        <w:pStyle w:val="ListBullet"/>
        <w:spacing w:after="0"/>
        <w:rPr>
          <w:rFonts w:ascii="Microsoft Tai Le" w:hAnsi="Microsoft Tai Le" w:cs="Microsoft Tai Le"/>
        </w:rPr>
      </w:pPr>
      <w:r w:rsidRPr="00DA77CA">
        <w:rPr>
          <w:rFonts w:ascii="Microsoft Tai Le" w:hAnsi="Microsoft Tai Le" w:cs="Microsoft Tai Le"/>
        </w:rPr>
        <w:t xml:space="preserve">Develop professional development goals and maintain an effective quality improvement program </w:t>
      </w:r>
    </w:p>
    <w:p w14:paraId="5B655E16" w14:textId="77777777" w:rsidR="00DA77CA" w:rsidRPr="00DA77CA" w:rsidRDefault="00DA77CA" w:rsidP="00DA77CA">
      <w:pPr>
        <w:pStyle w:val="ListBullet"/>
        <w:spacing w:after="0"/>
        <w:rPr>
          <w:rFonts w:ascii="Microsoft Tai Le" w:hAnsi="Microsoft Tai Le" w:cs="Microsoft Tai Le"/>
        </w:rPr>
      </w:pPr>
      <w:r w:rsidRPr="00DA77CA">
        <w:rPr>
          <w:rFonts w:ascii="Microsoft Tai Le" w:hAnsi="Microsoft Tai Le" w:cs="Microsoft Tai Le"/>
        </w:rPr>
        <w:t xml:space="preserve">Maintain departmental compliance with regulatory agencies’ standards (i.e., OSHA, JCAHO, DPH and FDA) </w:t>
      </w:r>
    </w:p>
    <w:p w14:paraId="5AD75CB0" w14:textId="77777777" w:rsidR="00DA77CA" w:rsidRPr="00DA77CA" w:rsidRDefault="00DA77CA" w:rsidP="00DA77CA">
      <w:pPr>
        <w:rPr>
          <w:rFonts w:ascii="Microsoft Tai Le" w:hAnsi="Microsoft Tai Le" w:cs="Microsoft Tai Le"/>
        </w:rPr>
      </w:pPr>
    </w:p>
    <w:p w14:paraId="130BBEF5" w14:textId="77777777" w:rsidR="00DA77CA" w:rsidRPr="00DA77CA" w:rsidRDefault="00DA77CA" w:rsidP="00DA77CA">
      <w:pPr>
        <w:rPr>
          <w:rFonts w:ascii="Microsoft Tai Le" w:hAnsi="Microsoft Tai Le" w:cs="Microsoft Tai Le"/>
          <w:b/>
          <w:bCs/>
        </w:rPr>
      </w:pPr>
      <w:r w:rsidRPr="00DA77CA">
        <w:rPr>
          <w:rFonts w:ascii="Microsoft Tai Le" w:hAnsi="Microsoft Tai Le" w:cs="Microsoft Tai Le"/>
          <w:b/>
          <w:bCs/>
        </w:rPr>
        <w:t>Qualifications:</w:t>
      </w:r>
    </w:p>
    <w:p w14:paraId="44A96983" w14:textId="047A18DD" w:rsidR="00DA77CA" w:rsidRPr="00DA77CA" w:rsidRDefault="00DA77CA" w:rsidP="00DA77CA">
      <w:pPr>
        <w:pStyle w:val="ListParagraph"/>
        <w:numPr>
          <w:ilvl w:val="0"/>
          <w:numId w:val="15"/>
        </w:numPr>
        <w:rPr>
          <w:rFonts w:ascii="Microsoft Tai Le" w:eastAsia="Times New Roman" w:hAnsi="Microsoft Tai Le" w:cs="Microsoft Tai Le"/>
        </w:rPr>
      </w:pPr>
      <w:r w:rsidRPr="00DA77CA">
        <w:rPr>
          <w:rFonts w:ascii="Microsoft Tai Le" w:eastAsia="Times New Roman" w:hAnsi="Microsoft Tai Le" w:cs="Microsoft Tai Le"/>
        </w:rPr>
        <w:t>Bachelor’s degree in nursing; Master</w:t>
      </w:r>
      <w:r>
        <w:rPr>
          <w:rFonts w:ascii="Microsoft Tai Le" w:eastAsia="Times New Roman" w:hAnsi="Microsoft Tai Le" w:cs="Microsoft Tai Le"/>
        </w:rPr>
        <w:t>’</w:t>
      </w:r>
      <w:r w:rsidRPr="00DA77CA">
        <w:rPr>
          <w:rFonts w:ascii="Microsoft Tai Le" w:eastAsia="Times New Roman" w:hAnsi="Microsoft Tai Le" w:cs="Microsoft Tai Le"/>
        </w:rPr>
        <w:t>s preferred</w:t>
      </w:r>
    </w:p>
    <w:p w14:paraId="32419C62" w14:textId="77777777" w:rsidR="00DA77CA" w:rsidRPr="00DA77CA" w:rsidRDefault="00DA77CA" w:rsidP="00DA77CA">
      <w:pPr>
        <w:pStyle w:val="ListParagraph"/>
        <w:numPr>
          <w:ilvl w:val="0"/>
          <w:numId w:val="15"/>
        </w:numPr>
        <w:rPr>
          <w:rFonts w:ascii="Microsoft Tai Le" w:eastAsia="Times New Roman" w:hAnsi="Microsoft Tai Le" w:cs="Microsoft Tai Le"/>
        </w:rPr>
      </w:pPr>
      <w:r w:rsidRPr="00DA77CA">
        <w:rPr>
          <w:rFonts w:ascii="Microsoft Tai Le" w:eastAsia="Times New Roman" w:hAnsi="Microsoft Tai Le" w:cs="Microsoft Tai Le"/>
        </w:rPr>
        <w:t>5 years of oncology experience</w:t>
      </w:r>
    </w:p>
    <w:p w14:paraId="1A19349E" w14:textId="77777777" w:rsidR="00DA77CA" w:rsidRPr="00DA77CA" w:rsidRDefault="00DA77CA" w:rsidP="00DA77CA">
      <w:pPr>
        <w:pStyle w:val="ListParagraph"/>
        <w:numPr>
          <w:ilvl w:val="0"/>
          <w:numId w:val="15"/>
        </w:numPr>
        <w:rPr>
          <w:rFonts w:ascii="Microsoft Tai Le" w:eastAsia="Times New Roman" w:hAnsi="Microsoft Tai Le" w:cs="Microsoft Tai Le"/>
        </w:rPr>
      </w:pPr>
      <w:r w:rsidRPr="00DA77CA">
        <w:rPr>
          <w:rFonts w:ascii="Microsoft Tai Le" w:eastAsia="Times New Roman" w:hAnsi="Microsoft Tai Le" w:cs="Microsoft Tai Le"/>
        </w:rPr>
        <w:t>At least 2 years of management/leadership experience</w:t>
      </w:r>
    </w:p>
    <w:p w14:paraId="54046325" w14:textId="77777777" w:rsidR="00DA77CA" w:rsidRPr="00DA77CA" w:rsidRDefault="00DA77CA" w:rsidP="00DA77CA">
      <w:pPr>
        <w:pStyle w:val="ListParagraph"/>
        <w:numPr>
          <w:ilvl w:val="0"/>
          <w:numId w:val="15"/>
        </w:numPr>
        <w:rPr>
          <w:rFonts w:ascii="Microsoft Tai Le" w:eastAsia="Times New Roman" w:hAnsi="Microsoft Tai Le" w:cs="Microsoft Tai Le"/>
        </w:rPr>
      </w:pPr>
      <w:r w:rsidRPr="00DA77CA">
        <w:rPr>
          <w:rFonts w:ascii="Microsoft Tai Le" w:eastAsia="Times New Roman" w:hAnsi="Microsoft Tai Le" w:cs="Microsoft Tai Le"/>
        </w:rPr>
        <w:t>OCN certification preferred or obtained within 1 year of hire</w:t>
      </w:r>
    </w:p>
    <w:p w14:paraId="475C62CD" w14:textId="77777777" w:rsidR="00DA77CA" w:rsidRPr="00DA77CA" w:rsidRDefault="00DA77CA" w:rsidP="00DA77CA">
      <w:pPr>
        <w:pStyle w:val="ListParagraph"/>
        <w:numPr>
          <w:ilvl w:val="0"/>
          <w:numId w:val="15"/>
        </w:numPr>
        <w:rPr>
          <w:rFonts w:ascii="Microsoft Tai Le" w:eastAsia="Times New Roman" w:hAnsi="Microsoft Tai Le" w:cs="Microsoft Tai Le"/>
        </w:rPr>
      </w:pPr>
      <w:r w:rsidRPr="00DA77CA">
        <w:rPr>
          <w:rFonts w:ascii="Microsoft Tai Le" w:eastAsia="Times New Roman" w:hAnsi="Microsoft Tai Le" w:cs="Microsoft Tai Le"/>
        </w:rPr>
        <w:t>Knowledge of chemotherapy administration, vascular access PICCs, Ports and end-of-life care</w:t>
      </w:r>
    </w:p>
    <w:p w14:paraId="3E471C94" w14:textId="77777777" w:rsidR="00DA77CA" w:rsidRPr="00DA77CA" w:rsidRDefault="00DA77CA" w:rsidP="00DA77CA">
      <w:pPr>
        <w:pStyle w:val="ListParagraph"/>
        <w:numPr>
          <w:ilvl w:val="0"/>
          <w:numId w:val="15"/>
        </w:numPr>
        <w:rPr>
          <w:rFonts w:ascii="Microsoft Tai Le" w:eastAsia="Times New Roman" w:hAnsi="Microsoft Tai Le" w:cs="Microsoft Tai Le"/>
        </w:rPr>
      </w:pPr>
      <w:r w:rsidRPr="00DA77CA">
        <w:rPr>
          <w:rFonts w:ascii="Microsoft Tai Le" w:eastAsia="Times New Roman" w:hAnsi="Microsoft Tai Le" w:cs="Microsoft Tai Le"/>
        </w:rPr>
        <w:t>Demonstrated leadership ability and potential managerial competence</w:t>
      </w:r>
    </w:p>
    <w:p w14:paraId="492025E4" w14:textId="77777777" w:rsidR="00DA77CA" w:rsidRPr="00DA77CA" w:rsidRDefault="00DA77CA" w:rsidP="00DA77CA">
      <w:pPr>
        <w:pStyle w:val="ListParagraph"/>
        <w:numPr>
          <w:ilvl w:val="0"/>
          <w:numId w:val="15"/>
        </w:numPr>
        <w:rPr>
          <w:rFonts w:ascii="Microsoft Tai Le" w:eastAsia="Times New Roman" w:hAnsi="Microsoft Tai Le" w:cs="Microsoft Tai Le"/>
        </w:rPr>
      </w:pPr>
      <w:r w:rsidRPr="00DA77CA">
        <w:rPr>
          <w:rFonts w:ascii="Microsoft Tai Le" w:eastAsia="Times New Roman" w:hAnsi="Microsoft Tai Le" w:cs="Microsoft Tai Le"/>
        </w:rPr>
        <w:t>Ability to effectively solve problems</w:t>
      </w:r>
    </w:p>
    <w:p w14:paraId="715A8AA5" w14:textId="77777777" w:rsidR="00DA77CA" w:rsidRPr="00DA77CA" w:rsidRDefault="00DA77CA" w:rsidP="00DA77CA">
      <w:pPr>
        <w:rPr>
          <w:rFonts w:ascii="Microsoft Tai Le" w:hAnsi="Microsoft Tai Le" w:cs="Microsoft Tai Le"/>
          <w:b/>
          <w:bCs/>
        </w:rPr>
      </w:pPr>
    </w:p>
    <w:p w14:paraId="3985CE95" w14:textId="77777777" w:rsidR="00DA77CA" w:rsidRPr="00DA77CA" w:rsidRDefault="00DA77CA" w:rsidP="00DA77CA">
      <w:pPr>
        <w:rPr>
          <w:rFonts w:ascii="Microsoft Tai Le" w:hAnsi="Microsoft Tai Le" w:cs="Microsoft Tai Le"/>
          <w:b/>
          <w:bCs/>
        </w:rPr>
      </w:pPr>
      <w:r w:rsidRPr="00DA77CA">
        <w:rPr>
          <w:rFonts w:ascii="Microsoft Tai Le" w:hAnsi="Microsoft Tai Le" w:cs="Microsoft Tai Le"/>
          <w:b/>
          <w:bCs/>
        </w:rPr>
        <w:t>About South Shore Health</w:t>
      </w:r>
    </w:p>
    <w:p w14:paraId="5D5300AB" w14:textId="77777777" w:rsidR="00DA77CA" w:rsidRPr="00DA77CA" w:rsidRDefault="00DA77CA" w:rsidP="00DA77CA">
      <w:pPr>
        <w:rPr>
          <w:rFonts w:ascii="Microsoft Tai Le" w:hAnsi="Microsoft Tai Le" w:cs="Microsoft Tai Le"/>
        </w:rPr>
      </w:pPr>
      <w:r w:rsidRPr="00DA77CA">
        <w:rPr>
          <w:rFonts w:ascii="Microsoft Tai Le" w:hAnsi="Microsoft Tai Le" w:cs="Microsoft Tai Le"/>
        </w:rPr>
        <w:t xml:space="preserve">As the largest health care employer on the South Shore, we offer advanced medicine with the close-knit, supportive feel of a community hospital. As Southeastern Massachusetts’ most comprehensive health care system, we provide a rewarding and supportive environment for our highly respected colleagues. Discover the true spirit of collaboration. </w:t>
      </w:r>
    </w:p>
    <w:p w14:paraId="544D9874" w14:textId="77777777" w:rsidR="00DA77CA" w:rsidRPr="00DA77CA" w:rsidRDefault="00DA77CA" w:rsidP="00DA77CA">
      <w:pPr>
        <w:rPr>
          <w:rFonts w:ascii="Microsoft Tai Le" w:hAnsi="Microsoft Tai Le" w:cs="Microsoft Tai Le"/>
        </w:rPr>
      </w:pPr>
    </w:p>
    <w:p w14:paraId="3FDE8F67" w14:textId="77777777" w:rsidR="00DA77CA" w:rsidRPr="00DA77CA" w:rsidRDefault="00DA77CA" w:rsidP="00DA77CA">
      <w:pPr>
        <w:rPr>
          <w:rFonts w:ascii="Microsoft Tai Le" w:hAnsi="Microsoft Tai Le" w:cs="Microsoft Tai Le"/>
        </w:rPr>
      </w:pPr>
      <w:r w:rsidRPr="00DA77CA">
        <w:rPr>
          <w:rFonts w:ascii="Microsoft Tai Le" w:hAnsi="Microsoft Tai Le" w:cs="Microsoft Tai Le"/>
        </w:rPr>
        <w:t xml:space="preserve">To apply, visit: </w:t>
      </w:r>
      <w:hyperlink r:id="rId8" w:history="1">
        <w:r w:rsidRPr="00DA77CA">
          <w:rPr>
            <w:rStyle w:val="Hyperlink"/>
            <w:rFonts w:ascii="Microsoft Tai Le" w:hAnsi="Microsoft Tai Le" w:cs="Microsoft Tai Le"/>
          </w:rPr>
          <w:t>https://careers.southshorehealth.org/search/jobdetails/oncology-nurse-manager/a94d4078-674d-416f-b319-ef4ac984c5f4</w:t>
        </w:r>
      </w:hyperlink>
    </w:p>
    <w:p w14:paraId="58304685" w14:textId="77777777" w:rsidR="00DA77CA" w:rsidRPr="00DA77CA" w:rsidRDefault="00DA77CA" w:rsidP="00DA77CA">
      <w:pPr>
        <w:rPr>
          <w:rFonts w:ascii="Microsoft Tai Le" w:hAnsi="Microsoft Tai Le" w:cs="Microsoft Tai Le"/>
        </w:rPr>
      </w:pPr>
    </w:p>
    <w:p w14:paraId="4F0E4FEE" w14:textId="77777777" w:rsidR="00DA77CA" w:rsidRPr="00DA77CA" w:rsidRDefault="00DA77CA" w:rsidP="00DA77CA">
      <w:pPr>
        <w:rPr>
          <w:rFonts w:ascii="Microsoft Tai Le" w:hAnsi="Microsoft Tai Le" w:cs="Microsoft Tai Le"/>
        </w:rPr>
      </w:pPr>
      <w:r w:rsidRPr="00DA77CA">
        <w:rPr>
          <w:rFonts w:ascii="Microsoft Tai Le" w:hAnsi="Microsoft Tai Le" w:cs="Microsoft Tai Le"/>
        </w:rPr>
        <w:t>careers.southshorehealth.org</w:t>
      </w:r>
    </w:p>
    <w:p w14:paraId="731D41B6" w14:textId="77777777" w:rsidR="00DA77CA" w:rsidRPr="00DA77CA" w:rsidRDefault="00DA77CA" w:rsidP="00DA77CA">
      <w:pPr>
        <w:rPr>
          <w:rFonts w:ascii="Microsoft Tai Le" w:hAnsi="Microsoft Tai Le" w:cs="Microsoft Tai Le"/>
        </w:rPr>
      </w:pPr>
    </w:p>
    <w:p w14:paraId="446EE4AB" w14:textId="77777777" w:rsidR="00DA77CA" w:rsidRPr="00DA77CA" w:rsidRDefault="00DA77CA" w:rsidP="00DA77CA">
      <w:pPr>
        <w:rPr>
          <w:rFonts w:ascii="Microsoft Tai Le" w:hAnsi="Microsoft Tai Le" w:cs="Microsoft Tai Le"/>
        </w:rPr>
      </w:pPr>
      <w:r w:rsidRPr="00DA77CA">
        <w:rPr>
          <w:rFonts w:ascii="Microsoft Tai Le" w:hAnsi="Microsoft Tai Le" w:cs="Microsoft Tai Le"/>
        </w:rPr>
        <w:t>EOE</w:t>
      </w:r>
    </w:p>
    <w:p w14:paraId="72717EC7" w14:textId="631F9467" w:rsidR="00F80A03" w:rsidRPr="00546719" w:rsidRDefault="006318F2" w:rsidP="00DA77CA">
      <w:pPr>
        <w:rPr>
          <w:rFonts w:ascii="Microsoft Tai Le" w:eastAsia="Times New Roman" w:hAnsi="Microsoft Tai Le" w:cs="Microsoft Tai Le"/>
          <w:color w:val="4A4A4A"/>
        </w:rPr>
      </w:pPr>
    </w:p>
    <w:sectPr w:rsidR="00F80A03" w:rsidRPr="00546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691C" w14:textId="77777777" w:rsidR="006318F2" w:rsidRDefault="006318F2" w:rsidP="001C2C8C">
      <w:r>
        <w:separator/>
      </w:r>
    </w:p>
  </w:endnote>
  <w:endnote w:type="continuationSeparator" w:id="0">
    <w:p w14:paraId="277516D3" w14:textId="77777777" w:rsidR="006318F2" w:rsidRDefault="006318F2" w:rsidP="001C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DF1B" w14:textId="77777777" w:rsidR="00AF7750" w:rsidRDefault="00AF7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5F2" w14:textId="77777777" w:rsidR="001C2C8C" w:rsidRDefault="001C2C8C" w:rsidP="001C2C8C">
    <w:pPr>
      <w:pStyle w:val="Footer"/>
    </w:pPr>
    <w:bookmarkStart w:id="0" w:name="_Hlk517095555"/>
    <w:bookmarkStart w:id="1" w:name="_Hlk517095556"/>
    <w:bookmarkStart w:id="2" w:name="_Hlk517095557"/>
    <w:r>
      <w:t xml:space="preserve">Please contact Social Media Coordinator, Cameron Sze, RN with any questions. </w:t>
    </w:r>
  </w:p>
  <w:p w14:paraId="33E82263" w14:textId="77777777" w:rsidR="001C2C8C" w:rsidRDefault="001C2C8C" w:rsidP="001C2C8C">
    <w:pPr>
      <w:pStyle w:val="Footer"/>
    </w:pPr>
    <w:r>
      <w:t xml:space="preserve">Email: </w:t>
    </w:r>
    <w:hyperlink r:id="rId1" w:history="1">
      <w:r w:rsidR="00AF7750" w:rsidRPr="00353D55">
        <w:rPr>
          <w:rStyle w:val="Hyperlink"/>
        </w:rPr>
        <w:t>BONSSocialMedia@gmail.com</w:t>
      </w:r>
    </w:hyperlink>
    <w:r w:rsidR="00AF7750">
      <w:t xml:space="preserve"> </w:t>
    </w:r>
    <w:r>
      <w:t xml:space="preserve"> 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4BCF" w14:textId="77777777" w:rsidR="00AF7750" w:rsidRDefault="00AF7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F6CB" w14:textId="77777777" w:rsidR="006318F2" w:rsidRDefault="006318F2" w:rsidP="001C2C8C">
      <w:r>
        <w:separator/>
      </w:r>
    </w:p>
  </w:footnote>
  <w:footnote w:type="continuationSeparator" w:id="0">
    <w:p w14:paraId="672DFA50" w14:textId="77777777" w:rsidR="006318F2" w:rsidRDefault="006318F2" w:rsidP="001C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0AD4" w14:textId="77777777" w:rsidR="00AF7750" w:rsidRDefault="00AF7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0772" w14:textId="77777777" w:rsidR="00AF7750" w:rsidRDefault="00AF7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FEC4" w14:textId="77777777" w:rsidR="00AF7750" w:rsidRDefault="00AF7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5EE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3107A"/>
    <w:multiLevelType w:val="multilevel"/>
    <w:tmpl w:val="9E2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63ED0"/>
    <w:multiLevelType w:val="multilevel"/>
    <w:tmpl w:val="DEBC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E65051"/>
    <w:multiLevelType w:val="multilevel"/>
    <w:tmpl w:val="0F52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F73DCE"/>
    <w:multiLevelType w:val="multilevel"/>
    <w:tmpl w:val="961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17452B"/>
    <w:multiLevelType w:val="multilevel"/>
    <w:tmpl w:val="78B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370D3E"/>
    <w:multiLevelType w:val="hybridMultilevel"/>
    <w:tmpl w:val="5E1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D3EC3"/>
    <w:multiLevelType w:val="multilevel"/>
    <w:tmpl w:val="0DD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C1CE6"/>
    <w:multiLevelType w:val="multilevel"/>
    <w:tmpl w:val="3D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D655AC"/>
    <w:multiLevelType w:val="multilevel"/>
    <w:tmpl w:val="3D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E7BA0"/>
    <w:multiLevelType w:val="hybridMultilevel"/>
    <w:tmpl w:val="0562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65D64"/>
    <w:multiLevelType w:val="multilevel"/>
    <w:tmpl w:val="3F28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0B5B2B"/>
    <w:multiLevelType w:val="multilevel"/>
    <w:tmpl w:val="3D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4C4DB1"/>
    <w:multiLevelType w:val="multilevel"/>
    <w:tmpl w:val="9D5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E36DC4"/>
    <w:multiLevelType w:val="multilevel"/>
    <w:tmpl w:val="6ADAB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D5B8F"/>
    <w:multiLevelType w:val="multilevel"/>
    <w:tmpl w:val="7348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EB004E"/>
    <w:multiLevelType w:val="multilevel"/>
    <w:tmpl w:val="BB62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5C2563"/>
    <w:multiLevelType w:val="multilevel"/>
    <w:tmpl w:val="F38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44361D"/>
    <w:multiLevelType w:val="multilevel"/>
    <w:tmpl w:val="755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FA46F9"/>
    <w:multiLevelType w:val="multilevel"/>
    <w:tmpl w:val="01D0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A7EC1"/>
    <w:multiLevelType w:val="multilevel"/>
    <w:tmpl w:val="1862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2452D"/>
    <w:multiLevelType w:val="multilevel"/>
    <w:tmpl w:val="42C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B2C89"/>
    <w:multiLevelType w:val="multilevel"/>
    <w:tmpl w:val="3D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922B3B"/>
    <w:multiLevelType w:val="multilevel"/>
    <w:tmpl w:val="68FE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F04BE4"/>
    <w:multiLevelType w:val="multilevel"/>
    <w:tmpl w:val="3D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D67C44"/>
    <w:multiLevelType w:val="multilevel"/>
    <w:tmpl w:val="3D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B420AC"/>
    <w:multiLevelType w:val="multilevel"/>
    <w:tmpl w:val="1C1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5428A4"/>
    <w:multiLevelType w:val="multilevel"/>
    <w:tmpl w:val="AB3C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53F2F"/>
    <w:multiLevelType w:val="multilevel"/>
    <w:tmpl w:val="3D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B40E2"/>
    <w:multiLevelType w:val="multilevel"/>
    <w:tmpl w:val="C10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CD0248"/>
    <w:multiLevelType w:val="multilevel"/>
    <w:tmpl w:val="8834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46A83"/>
    <w:multiLevelType w:val="multilevel"/>
    <w:tmpl w:val="DC44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263EBC"/>
    <w:multiLevelType w:val="hybridMultilevel"/>
    <w:tmpl w:val="E2E6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E14A9"/>
    <w:multiLevelType w:val="multilevel"/>
    <w:tmpl w:val="7648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2904CF"/>
    <w:multiLevelType w:val="hybridMultilevel"/>
    <w:tmpl w:val="62D4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F2282"/>
    <w:multiLevelType w:val="multilevel"/>
    <w:tmpl w:val="FE50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586064"/>
    <w:multiLevelType w:val="multilevel"/>
    <w:tmpl w:val="3464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793933"/>
    <w:multiLevelType w:val="multilevel"/>
    <w:tmpl w:val="4D26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A258B8"/>
    <w:multiLevelType w:val="multilevel"/>
    <w:tmpl w:val="3D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CF175E"/>
    <w:multiLevelType w:val="multilevel"/>
    <w:tmpl w:val="60CA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FC61A0"/>
    <w:multiLevelType w:val="multilevel"/>
    <w:tmpl w:val="3D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510A5A"/>
    <w:multiLevelType w:val="multilevel"/>
    <w:tmpl w:val="85BE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EA7D18"/>
    <w:multiLevelType w:val="multilevel"/>
    <w:tmpl w:val="B38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5365BC6"/>
    <w:multiLevelType w:val="hybridMultilevel"/>
    <w:tmpl w:val="0AEC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F6545"/>
    <w:multiLevelType w:val="multilevel"/>
    <w:tmpl w:val="BD5C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F2931"/>
    <w:multiLevelType w:val="multilevel"/>
    <w:tmpl w:val="031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717D6F"/>
    <w:multiLevelType w:val="multilevel"/>
    <w:tmpl w:val="3D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4"/>
  </w:num>
  <w:num w:numId="5">
    <w:abstractNumId w:val="17"/>
  </w:num>
  <w:num w:numId="6">
    <w:abstractNumId w:val="39"/>
  </w:num>
  <w:num w:numId="7">
    <w:abstractNumId w:val="22"/>
  </w:num>
  <w:num w:numId="8">
    <w:abstractNumId w:val="29"/>
  </w:num>
  <w:num w:numId="9">
    <w:abstractNumId w:val="4"/>
  </w:num>
  <w:num w:numId="10">
    <w:abstractNumId w:val="21"/>
  </w:num>
  <w:num w:numId="11">
    <w:abstractNumId w:val="48"/>
  </w:num>
  <w:num w:numId="12">
    <w:abstractNumId w:val="18"/>
  </w:num>
  <w:num w:numId="13">
    <w:abstractNumId w:val="33"/>
  </w:num>
  <w:num w:numId="14">
    <w:abstractNumId w:val="40"/>
  </w:num>
  <w:num w:numId="15">
    <w:abstractNumId w:val="35"/>
  </w:num>
  <w:num w:numId="16">
    <w:abstractNumId w:val="44"/>
  </w:num>
  <w:num w:numId="17">
    <w:abstractNumId w:val="36"/>
  </w:num>
  <w:num w:numId="18">
    <w:abstractNumId w:val="47"/>
  </w:num>
  <w:num w:numId="19">
    <w:abstractNumId w:val="6"/>
  </w:num>
  <w:num w:numId="20">
    <w:abstractNumId w:val="16"/>
  </w:num>
  <w:num w:numId="21">
    <w:abstractNumId w:val="45"/>
  </w:num>
  <w:num w:numId="22">
    <w:abstractNumId w:val="34"/>
  </w:num>
  <w:num w:numId="23">
    <w:abstractNumId w:val="23"/>
  </w:num>
  <w:num w:numId="24">
    <w:abstractNumId w:val="8"/>
  </w:num>
  <w:num w:numId="25">
    <w:abstractNumId w:val="10"/>
  </w:num>
  <w:num w:numId="26">
    <w:abstractNumId w:val="7"/>
  </w:num>
  <w:num w:numId="27">
    <w:abstractNumId w:val="38"/>
  </w:num>
  <w:num w:numId="28">
    <w:abstractNumId w:val="24"/>
  </w:num>
  <w:num w:numId="29">
    <w:abstractNumId w:val="20"/>
  </w:num>
  <w:num w:numId="30">
    <w:abstractNumId w:val="42"/>
  </w:num>
  <w:num w:numId="31">
    <w:abstractNumId w:val="30"/>
  </w:num>
  <w:num w:numId="32">
    <w:abstractNumId w:val="32"/>
  </w:num>
  <w:num w:numId="33">
    <w:abstractNumId w:val="1"/>
  </w:num>
  <w:num w:numId="34">
    <w:abstractNumId w:val="2"/>
  </w:num>
  <w:num w:numId="35">
    <w:abstractNumId w:val="3"/>
  </w:num>
  <w:num w:numId="36">
    <w:abstractNumId w:val="13"/>
  </w:num>
  <w:num w:numId="37">
    <w:abstractNumId w:val="31"/>
  </w:num>
  <w:num w:numId="38">
    <w:abstractNumId w:val="26"/>
  </w:num>
  <w:num w:numId="39">
    <w:abstractNumId w:val="9"/>
  </w:num>
  <w:num w:numId="40">
    <w:abstractNumId w:val="46"/>
  </w:num>
  <w:num w:numId="41">
    <w:abstractNumId w:val="37"/>
  </w:num>
  <w:num w:numId="42">
    <w:abstractNumId w:val="28"/>
  </w:num>
  <w:num w:numId="43">
    <w:abstractNumId w:val="49"/>
  </w:num>
  <w:num w:numId="44">
    <w:abstractNumId w:val="43"/>
  </w:num>
  <w:num w:numId="45">
    <w:abstractNumId w:val="12"/>
  </w:num>
  <w:num w:numId="46">
    <w:abstractNumId w:val="11"/>
  </w:num>
  <w:num w:numId="47">
    <w:abstractNumId w:val="41"/>
  </w:num>
  <w:num w:numId="48">
    <w:abstractNumId w:val="25"/>
  </w:num>
  <w:num w:numId="49">
    <w:abstractNumId w:val="27"/>
  </w:num>
  <w:num w:numId="5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61"/>
    <w:rsid w:val="00030484"/>
    <w:rsid w:val="000430D3"/>
    <w:rsid w:val="000523A4"/>
    <w:rsid w:val="000619FA"/>
    <w:rsid w:val="00076F25"/>
    <w:rsid w:val="00096728"/>
    <w:rsid w:val="00124007"/>
    <w:rsid w:val="00136304"/>
    <w:rsid w:val="00184E10"/>
    <w:rsid w:val="00195CEE"/>
    <w:rsid w:val="001B2E79"/>
    <w:rsid w:val="001B6C9A"/>
    <w:rsid w:val="001C1BEB"/>
    <w:rsid w:val="001C2C8C"/>
    <w:rsid w:val="001F033C"/>
    <w:rsid w:val="0021245A"/>
    <w:rsid w:val="0022269F"/>
    <w:rsid w:val="0022305D"/>
    <w:rsid w:val="002B5171"/>
    <w:rsid w:val="002C4AC4"/>
    <w:rsid w:val="002D25E6"/>
    <w:rsid w:val="002D70DD"/>
    <w:rsid w:val="00302128"/>
    <w:rsid w:val="00307A3F"/>
    <w:rsid w:val="003160B1"/>
    <w:rsid w:val="00350A5D"/>
    <w:rsid w:val="003868C4"/>
    <w:rsid w:val="0039180A"/>
    <w:rsid w:val="00392D0C"/>
    <w:rsid w:val="00397E00"/>
    <w:rsid w:val="003B5EF0"/>
    <w:rsid w:val="003C6A5C"/>
    <w:rsid w:val="0046726A"/>
    <w:rsid w:val="0051506C"/>
    <w:rsid w:val="00517354"/>
    <w:rsid w:val="00520ABB"/>
    <w:rsid w:val="00526D47"/>
    <w:rsid w:val="00546719"/>
    <w:rsid w:val="00557A97"/>
    <w:rsid w:val="005E4A7B"/>
    <w:rsid w:val="00606815"/>
    <w:rsid w:val="006318F2"/>
    <w:rsid w:val="006336AB"/>
    <w:rsid w:val="006341DA"/>
    <w:rsid w:val="00651757"/>
    <w:rsid w:val="00653D20"/>
    <w:rsid w:val="00654327"/>
    <w:rsid w:val="00711A66"/>
    <w:rsid w:val="007740AC"/>
    <w:rsid w:val="00793D2C"/>
    <w:rsid w:val="007B1E7B"/>
    <w:rsid w:val="007B4742"/>
    <w:rsid w:val="00815612"/>
    <w:rsid w:val="0086075F"/>
    <w:rsid w:val="00877965"/>
    <w:rsid w:val="00887A6D"/>
    <w:rsid w:val="008A09F5"/>
    <w:rsid w:val="008B46FB"/>
    <w:rsid w:val="009239FD"/>
    <w:rsid w:val="00932BCB"/>
    <w:rsid w:val="00962A22"/>
    <w:rsid w:val="0099781E"/>
    <w:rsid w:val="009A13A3"/>
    <w:rsid w:val="009F2534"/>
    <w:rsid w:val="00A03FB3"/>
    <w:rsid w:val="00A545C0"/>
    <w:rsid w:val="00A63EB1"/>
    <w:rsid w:val="00A67BE3"/>
    <w:rsid w:val="00A87727"/>
    <w:rsid w:val="00A90CC9"/>
    <w:rsid w:val="00AB27F0"/>
    <w:rsid w:val="00AE2346"/>
    <w:rsid w:val="00AF7750"/>
    <w:rsid w:val="00B51302"/>
    <w:rsid w:val="00B73DE4"/>
    <w:rsid w:val="00C04E6F"/>
    <w:rsid w:val="00C64A17"/>
    <w:rsid w:val="00C76A3C"/>
    <w:rsid w:val="00C76DB6"/>
    <w:rsid w:val="00C82100"/>
    <w:rsid w:val="00CA3541"/>
    <w:rsid w:val="00CD76AE"/>
    <w:rsid w:val="00CF0B90"/>
    <w:rsid w:val="00D54F6C"/>
    <w:rsid w:val="00D72F56"/>
    <w:rsid w:val="00D86200"/>
    <w:rsid w:val="00DA0261"/>
    <w:rsid w:val="00DA41F1"/>
    <w:rsid w:val="00DA77CA"/>
    <w:rsid w:val="00DC025F"/>
    <w:rsid w:val="00DD18E3"/>
    <w:rsid w:val="00DD7832"/>
    <w:rsid w:val="00E15917"/>
    <w:rsid w:val="00E16AF3"/>
    <w:rsid w:val="00E41350"/>
    <w:rsid w:val="00E47D7F"/>
    <w:rsid w:val="00E639E7"/>
    <w:rsid w:val="00E6417D"/>
    <w:rsid w:val="00E66DE9"/>
    <w:rsid w:val="00E86C2E"/>
    <w:rsid w:val="00E92C53"/>
    <w:rsid w:val="00EA7B6B"/>
    <w:rsid w:val="00EB253A"/>
    <w:rsid w:val="00EE4417"/>
    <w:rsid w:val="00F150AA"/>
    <w:rsid w:val="00F25E64"/>
    <w:rsid w:val="00F3245C"/>
    <w:rsid w:val="00F4194C"/>
    <w:rsid w:val="00F62BA7"/>
    <w:rsid w:val="00F73A94"/>
    <w:rsid w:val="00F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65F0"/>
  <w15:chartTrackingRefBased/>
  <w15:docId w15:val="{99519074-9C86-423B-AFE2-D4DD200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0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C8C"/>
  </w:style>
  <w:style w:type="paragraph" w:styleId="Footer">
    <w:name w:val="footer"/>
    <w:basedOn w:val="Normal"/>
    <w:link w:val="FooterChar"/>
    <w:uiPriority w:val="99"/>
    <w:unhideWhenUsed/>
    <w:rsid w:val="001C2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8C"/>
  </w:style>
  <w:style w:type="character" w:customStyle="1" w:styleId="apple-converted-space">
    <w:name w:val="apple-converted-space"/>
    <w:basedOn w:val="DefaultParagraphFont"/>
    <w:rsid w:val="0051506C"/>
  </w:style>
  <w:style w:type="paragraph" w:styleId="NormalWeb">
    <w:name w:val="Normal (Web)"/>
    <w:basedOn w:val="Normal"/>
    <w:uiPriority w:val="99"/>
    <w:unhideWhenUsed/>
    <w:rsid w:val="00397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3D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41DA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0430D3"/>
    <w:pPr>
      <w:numPr>
        <w:numId w:val="1"/>
      </w:num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southshorehealth.org/search/jobdetails/oncology-nurse-manager/a94d4078-674d-416f-b319-ef4ac984c5f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NSSocialMe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Kathryn</dc:creator>
  <cp:keywords/>
  <dc:description/>
  <cp:lastModifiedBy>Sze, Cameron</cp:lastModifiedBy>
  <cp:revision>2</cp:revision>
  <dcterms:created xsi:type="dcterms:W3CDTF">2022-02-16T02:26:00Z</dcterms:created>
  <dcterms:modified xsi:type="dcterms:W3CDTF">2022-02-16T02:26:00Z</dcterms:modified>
</cp:coreProperties>
</file>